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89"/>
        <w:gridCol w:w="1848"/>
        <w:gridCol w:w="2808"/>
      </w:tblGrid>
      <w:tr w:rsidR="00D86411" w:rsidRPr="00386C48" w14:paraId="089C492B" w14:textId="77777777" w:rsidTr="009666C3">
        <w:trPr>
          <w:trHeight w:val="1231"/>
        </w:trPr>
        <w:tc>
          <w:tcPr>
            <w:tcW w:w="1052" w:type="pct"/>
            <w:tcMar>
              <w:left w:w="0" w:type="dxa"/>
              <w:right w:w="0" w:type="dxa"/>
            </w:tcMar>
          </w:tcPr>
          <w:p w14:paraId="711D76AA" w14:textId="77777777" w:rsidR="00D86411" w:rsidRPr="00386C48" w:rsidRDefault="00CD672C" w:rsidP="00D86411">
            <w:pPr>
              <w:rPr>
                <w:noProof/>
              </w:rPr>
            </w:pPr>
            <w:r w:rsidRPr="00386C48">
              <w:rPr>
                <w:noProof/>
                <w:lang w:eastAsia="pl-PL"/>
              </w:rPr>
              <w:drawing>
                <wp:inline distT="0" distB="0" distL="0" distR="0" wp14:anchorId="0B69F356" wp14:editId="7AA8EE6C">
                  <wp:extent cx="1028700" cy="438150"/>
                  <wp:effectExtent l="1905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9" w:type="pct"/>
            <w:tcMar>
              <w:left w:w="0" w:type="dxa"/>
              <w:right w:w="0" w:type="dxa"/>
            </w:tcMar>
          </w:tcPr>
          <w:p w14:paraId="125E3ECA" w14:textId="77777777" w:rsidR="00D86411" w:rsidRPr="00386C48" w:rsidRDefault="00CD672C" w:rsidP="009666C3">
            <w:pPr>
              <w:ind w:left="48"/>
              <w:jc w:val="center"/>
              <w:rPr>
                <w:noProof/>
              </w:rPr>
            </w:pPr>
            <w:r w:rsidRPr="00386C48">
              <w:rPr>
                <w:noProof/>
                <w:lang w:eastAsia="pl-PL"/>
              </w:rPr>
              <w:drawing>
                <wp:inline distT="0" distB="0" distL="0" distR="0" wp14:anchorId="3DCFB0AD" wp14:editId="63B9B809">
                  <wp:extent cx="1409700" cy="438150"/>
                  <wp:effectExtent l="19050" t="0" r="0" b="0"/>
                  <wp:docPr id="2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pct"/>
            <w:tcMar>
              <w:left w:w="0" w:type="dxa"/>
              <w:right w:w="0" w:type="dxa"/>
            </w:tcMar>
          </w:tcPr>
          <w:p w14:paraId="449B7591" w14:textId="77777777" w:rsidR="00D86411" w:rsidRPr="00386C48" w:rsidRDefault="00CD672C" w:rsidP="009666C3">
            <w:pPr>
              <w:ind w:left="-1"/>
              <w:jc w:val="center"/>
              <w:rPr>
                <w:noProof/>
              </w:rPr>
            </w:pPr>
            <w:r w:rsidRPr="00386C48">
              <w:rPr>
                <w:noProof/>
                <w:lang w:eastAsia="pl-PL"/>
              </w:rPr>
              <w:drawing>
                <wp:inline distT="0" distB="0" distL="0" distR="0" wp14:anchorId="66D60D48" wp14:editId="3CC85F18">
                  <wp:extent cx="962025" cy="438150"/>
                  <wp:effectExtent l="19050" t="0" r="9525" b="0"/>
                  <wp:docPr id="3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pct"/>
            <w:tcMar>
              <w:left w:w="0" w:type="dxa"/>
              <w:right w:w="0" w:type="dxa"/>
            </w:tcMar>
          </w:tcPr>
          <w:p w14:paraId="1AFA1FA2" w14:textId="77777777" w:rsidR="00D86411" w:rsidRPr="00386C48" w:rsidRDefault="00CD672C" w:rsidP="009666C3">
            <w:pPr>
              <w:ind w:right="-1"/>
              <w:jc w:val="right"/>
              <w:rPr>
                <w:noProof/>
              </w:rPr>
            </w:pPr>
            <w:r w:rsidRPr="00386C48">
              <w:rPr>
                <w:noProof/>
                <w:lang w:eastAsia="pl-PL"/>
              </w:rPr>
              <w:drawing>
                <wp:inline distT="0" distB="0" distL="0" distR="0" wp14:anchorId="6DF4F0AF" wp14:editId="68C26906">
                  <wp:extent cx="1457325" cy="438150"/>
                  <wp:effectExtent l="19050" t="0" r="9525" b="0"/>
                  <wp:docPr id="4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AFBCC0" w14:textId="77777777" w:rsidR="00C806F7" w:rsidRPr="00386C48" w:rsidRDefault="00C806F7" w:rsidP="00C806F7">
      <w:pPr>
        <w:autoSpaceDE w:val="0"/>
        <w:rPr>
          <w:rFonts w:eastAsia="Arial-BoldMT"/>
          <w:bCs/>
          <w:color w:val="000000"/>
          <w:sz w:val="8"/>
          <w:szCs w:val="8"/>
        </w:rPr>
      </w:pPr>
    </w:p>
    <w:p w14:paraId="66E9128D" w14:textId="77777777" w:rsidR="00C806F7" w:rsidRPr="00386C48" w:rsidRDefault="00C806F7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8"/>
          <w:szCs w:val="8"/>
        </w:rPr>
      </w:pPr>
    </w:p>
    <w:p w14:paraId="16798E5B" w14:textId="77777777" w:rsidR="00A40C7B" w:rsidRPr="00386C48" w:rsidRDefault="00A40C7B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b/>
          <w:color w:val="000000"/>
          <w:spacing w:val="3"/>
          <w:sz w:val="24"/>
        </w:rPr>
      </w:pPr>
      <w:r w:rsidRPr="00386C48">
        <w:rPr>
          <w:b/>
          <w:color w:val="000000"/>
          <w:spacing w:val="3"/>
          <w:sz w:val="24"/>
        </w:rPr>
        <w:t>Załącznik nr 1</w:t>
      </w:r>
    </w:p>
    <w:p w14:paraId="5056F872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</w:p>
    <w:p w14:paraId="338620E1" w14:textId="77777777" w:rsidR="00A40C7B" w:rsidRPr="00386C48" w:rsidRDefault="00A40C7B">
      <w:pPr>
        <w:shd w:val="clear" w:color="auto" w:fill="FFFFFF"/>
        <w:spacing w:before="10" w:line="100" w:lineRule="atLeast"/>
        <w:rPr>
          <w:color w:val="000000"/>
          <w:sz w:val="24"/>
        </w:rPr>
      </w:pPr>
      <w:r w:rsidRPr="00386C48">
        <w:rPr>
          <w:color w:val="000000"/>
          <w:sz w:val="24"/>
        </w:rPr>
        <w:t>…................................................</w:t>
      </w:r>
    </w:p>
    <w:p w14:paraId="3BA82E0E" w14:textId="77777777" w:rsidR="00A40C7B" w:rsidRPr="00386C48" w:rsidRDefault="00A40C7B" w:rsidP="00D97F0F">
      <w:pPr>
        <w:shd w:val="clear" w:color="auto" w:fill="FFFFFF"/>
        <w:spacing w:before="10" w:line="100" w:lineRule="atLeast"/>
        <w:ind w:firstLine="720"/>
        <w:rPr>
          <w:color w:val="000000"/>
        </w:rPr>
      </w:pPr>
      <w:r w:rsidRPr="00386C48">
        <w:rPr>
          <w:color w:val="000000"/>
        </w:rPr>
        <w:t>(pieczęć Oferenta)</w:t>
      </w:r>
    </w:p>
    <w:p w14:paraId="3DFBB284" w14:textId="77777777" w:rsidR="00A40C7B" w:rsidRPr="00386C48" w:rsidRDefault="00A40C7B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</w:p>
    <w:p w14:paraId="258FCA43" w14:textId="63BAEB69" w:rsidR="00A40C7B" w:rsidRPr="00C7084C" w:rsidRDefault="00A40C7B" w:rsidP="00C7084C">
      <w:pPr>
        <w:shd w:val="clear" w:color="auto" w:fill="FFFFFF"/>
        <w:spacing w:line="360" w:lineRule="auto"/>
        <w:ind w:left="3130"/>
        <w:rPr>
          <w:b/>
          <w:color w:val="000000"/>
          <w:w w:val="127"/>
          <w:sz w:val="26"/>
          <w:szCs w:val="26"/>
          <w:u w:val="single"/>
        </w:rPr>
      </w:pPr>
      <w:r w:rsidRPr="00386C48">
        <w:rPr>
          <w:b/>
          <w:color w:val="000000"/>
          <w:w w:val="127"/>
          <w:sz w:val="26"/>
          <w:szCs w:val="26"/>
          <w:u w:val="single"/>
        </w:rPr>
        <w:t>FORMULARZ OFERTOWY</w:t>
      </w:r>
    </w:p>
    <w:p w14:paraId="184F224A" w14:textId="77777777" w:rsidR="006D4F6B" w:rsidRPr="00386C48" w:rsidRDefault="00A40C7B" w:rsidP="006D4F6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 xml:space="preserve">Oferujemy </w:t>
      </w:r>
      <w:r w:rsidR="00E90A1D" w:rsidRPr="00386C48">
        <w:rPr>
          <w:color w:val="000000"/>
          <w:spacing w:val="-1"/>
          <w:sz w:val="24"/>
          <w:szCs w:val="24"/>
        </w:rPr>
        <w:t>wykonanie przedmiotu zamówienia:</w:t>
      </w:r>
    </w:p>
    <w:p w14:paraId="29A48CC9" w14:textId="77777777" w:rsidR="00D47641" w:rsidRPr="00D47641" w:rsidRDefault="00D47641" w:rsidP="00D47641">
      <w:pPr>
        <w:pStyle w:val="Akapitzlist"/>
        <w:jc w:val="center"/>
        <w:rPr>
          <w:b/>
          <w:bCs/>
          <w:sz w:val="24"/>
          <w:szCs w:val="24"/>
        </w:rPr>
      </w:pPr>
      <w:r w:rsidRPr="00D47641">
        <w:rPr>
          <w:b/>
          <w:bCs/>
          <w:sz w:val="24"/>
          <w:szCs w:val="24"/>
        </w:rPr>
        <w:t>„Onoterapia – zajęcia terapeutyczne z osiołkami”</w:t>
      </w:r>
    </w:p>
    <w:p w14:paraId="28B9D130" w14:textId="77777777" w:rsidR="00D47641" w:rsidRDefault="00D47641" w:rsidP="00D47641">
      <w:pPr>
        <w:pStyle w:val="Tekstpodstawowy"/>
        <w:spacing w:after="0" w:line="276" w:lineRule="auto"/>
        <w:ind w:left="720"/>
        <w:jc w:val="center"/>
        <w:rPr>
          <w:sz w:val="24"/>
          <w:szCs w:val="24"/>
        </w:rPr>
      </w:pPr>
      <w:r w:rsidRPr="005753B4">
        <w:rPr>
          <w:sz w:val="24"/>
          <w:szCs w:val="24"/>
        </w:rPr>
        <w:t>na potrzeby projektu „</w:t>
      </w:r>
      <w:r w:rsidRPr="005753B4">
        <w:rPr>
          <w:sz w:val="24"/>
          <w:szCs w:val="24"/>
          <w:lang w:eastAsia="pl-PL"/>
        </w:rPr>
        <w:t>Centrum Usług - Współpraca na rzecz społeczności lokalnej</w:t>
      </w:r>
      <w:r>
        <w:rPr>
          <w:sz w:val="24"/>
          <w:szCs w:val="24"/>
        </w:rPr>
        <w:t>"</w:t>
      </w:r>
    </w:p>
    <w:p w14:paraId="7B9AF3ED" w14:textId="72DA7625" w:rsidR="00D47641" w:rsidRDefault="00D47641" w:rsidP="00D47641">
      <w:pPr>
        <w:pStyle w:val="Tekstpodstawowy"/>
        <w:spacing w:after="0" w:line="276" w:lineRule="auto"/>
        <w:ind w:left="720"/>
        <w:jc w:val="center"/>
        <w:rPr>
          <w:sz w:val="24"/>
          <w:szCs w:val="24"/>
        </w:rPr>
      </w:pPr>
      <w:r w:rsidRPr="005753B4">
        <w:rPr>
          <w:sz w:val="24"/>
          <w:szCs w:val="24"/>
        </w:rPr>
        <w:t>realizowanego w ramach Regionalnego Programu Operacyjnego Województwa Świętokrzyskiego na lata 2014-2020 współfinansowanego</w:t>
      </w:r>
    </w:p>
    <w:p w14:paraId="24162281" w14:textId="14E60A1E" w:rsidR="006D4F6B" w:rsidRDefault="00D47641" w:rsidP="00C7084C">
      <w:pPr>
        <w:pStyle w:val="Tekstpodstawowy"/>
        <w:spacing w:after="0" w:line="276" w:lineRule="auto"/>
        <w:ind w:left="720"/>
        <w:jc w:val="center"/>
        <w:rPr>
          <w:sz w:val="24"/>
          <w:szCs w:val="24"/>
        </w:rPr>
      </w:pPr>
      <w:r w:rsidRPr="005753B4">
        <w:rPr>
          <w:sz w:val="24"/>
          <w:szCs w:val="24"/>
        </w:rPr>
        <w:t>z Europejskiego Funduszu Społecznego.</w:t>
      </w:r>
    </w:p>
    <w:p w14:paraId="581ED4BF" w14:textId="31D497E7" w:rsidR="00C7084C" w:rsidRDefault="00C7084C" w:rsidP="00C7084C">
      <w:pPr>
        <w:pStyle w:val="Tekstpodstawowy"/>
        <w:spacing w:after="0" w:line="276" w:lineRule="auto"/>
        <w:ind w:left="720"/>
        <w:jc w:val="center"/>
        <w:rPr>
          <w:sz w:val="24"/>
          <w:szCs w:val="24"/>
        </w:rPr>
      </w:pPr>
    </w:p>
    <w:p w14:paraId="43D43DB4" w14:textId="77777777" w:rsidR="00C7084C" w:rsidRPr="00C7084C" w:rsidRDefault="00C7084C" w:rsidP="00C7084C">
      <w:pPr>
        <w:pStyle w:val="Tekstpodstawowy"/>
        <w:spacing w:after="0" w:line="276" w:lineRule="auto"/>
        <w:ind w:left="720"/>
        <w:jc w:val="center"/>
        <w:rPr>
          <w:sz w:val="24"/>
          <w:szCs w:val="24"/>
        </w:rPr>
      </w:pPr>
    </w:p>
    <w:p w14:paraId="301372C4" w14:textId="1817E393" w:rsidR="00F5106B" w:rsidRPr="00D47641" w:rsidRDefault="006D4F6B" w:rsidP="00F5106B">
      <w:pPr>
        <w:pStyle w:val="Standard"/>
        <w:numPr>
          <w:ilvl w:val="0"/>
          <w:numId w:val="10"/>
        </w:numPr>
        <w:spacing w:line="276" w:lineRule="auto"/>
        <w:rPr>
          <w:rFonts w:cs="Times New Roman"/>
          <w:lang w:val="pl-PL"/>
        </w:rPr>
      </w:pPr>
      <w:r w:rsidRPr="00386C48">
        <w:rPr>
          <w:rFonts w:cs="Times New Roman"/>
          <w:lang w:val="pl-PL"/>
        </w:rPr>
        <w:t>Oferuję wykonanie</w:t>
      </w:r>
      <w:r w:rsidR="00D47641">
        <w:rPr>
          <w:rFonts w:cs="Times New Roman"/>
          <w:lang w:val="pl-PL"/>
        </w:rPr>
        <w:t xml:space="preserve"> przeprowadzenia zajęć dla 4 grup wiekowych</w:t>
      </w:r>
      <w:r w:rsidR="00C7084C">
        <w:rPr>
          <w:rFonts w:cs="Times New Roman"/>
          <w:lang w:val="pl-PL"/>
        </w:rPr>
        <w:t xml:space="preserve"> (13-cioro dzieci wraz z opiekunami)</w:t>
      </w:r>
      <w:r w:rsidR="00D47641">
        <w:rPr>
          <w:rFonts w:cs="Times New Roman"/>
          <w:lang w:val="pl-PL"/>
        </w:rPr>
        <w:t xml:space="preserve"> z onoterapii,</w:t>
      </w:r>
      <w:r w:rsidRPr="00386C48">
        <w:rPr>
          <w:rFonts w:cs="Times New Roman"/>
          <w:lang w:val="pl-PL"/>
        </w:rPr>
        <w:t xml:space="preserve"> będącej przedmiotem zmówienia, zgodnie z wymogami</w:t>
      </w:r>
      <w:r w:rsidR="00D47641">
        <w:rPr>
          <w:rFonts w:cs="Times New Roman"/>
          <w:lang w:val="pl-PL"/>
        </w:rPr>
        <w:t xml:space="preserve"> i terminami wynikających z</w:t>
      </w:r>
      <w:r w:rsidRPr="00386C48">
        <w:rPr>
          <w:rFonts w:cs="Times New Roman"/>
          <w:lang w:val="pl-PL"/>
        </w:rPr>
        <w:t xml:space="preserve"> opisu przedmiotu zamówienia, za kwotę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2121"/>
        <w:gridCol w:w="1030"/>
        <w:gridCol w:w="1217"/>
        <w:gridCol w:w="1410"/>
        <w:gridCol w:w="1363"/>
        <w:gridCol w:w="1243"/>
      </w:tblGrid>
      <w:tr w:rsidR="00C7084C" w14:paraId="5C909D22" w14:textId="77777777" w:rsidTr="00C7084C">
        <w:tc>
          <w:tcPr>
            <w:tcW w:w="1243" w:type="dxa"/>
          </w:tcPr>
          <w:p w14:paraId="61769D1B" w14:textId="77777777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 xml:space="preserve">Kategoria </w:t>
            </w:r>
          </w:p>
          <w:p w14:paraId="62373CBF" w14:textId="774CD36C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wiekowa</w:t>
            </w:r>
          </w:p>
        </w:tc>
        <w:tc>
          <w:tcPr>
            <w:tcW w:w="2121" w:type="dxa"/>
          </w:tcPr>
          <w:p w14:paraId="7C224AEB" w14:textId="7DAA1D0C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Kategoria zajęć</w:t>
            </w:r>
          </w:p>
        </w:tc>
        <w:tc>
          <w:tcPr>
            <w:tcW w:w="1030" w:type="dxa"/>
          </w:tcPr>
          <w:p w14:paraId="4AA109EA" w14:textId="3C9BC60E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Ilość spotkań</w:t>
            </w:r>
          </w:p>
        </w:tc>
        <w:tc>
          <w:tcPr>
            <w:tcW w:w="1217" w:type="dxa"/>
          </w:tcPr>
          <w:p w14:paraId="52099127" w14:textId="77777777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Czas</w:t>
            </w:r>
          </w:p>
          <w:p w14:paraId="1F062941" w14:textId="319F7752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spotkania</w:t>
            </w:r>
          </w:p>
        </w:tc>
        <w:tc>
          <w:tcPr>
            <w:tcW w:w="1410" w:type="dxa"/>
          </w:tcPr>
          <w:p w14:paraId="4A6974E2" w14:textId="125F527F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Usługi dodatkowe</w:t>
            </w:r>
          </w:p>
        </w:tc>
        <w:tc>
          <w:tcPr>
            <w:tcW w:w="1363" w:type="dxa"/>
          </w:tcPr>
          <w:p w14:paraId="4AB5ECE0" w14:textId="6B242DCF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Cena netto</w:t>
            </w:r>
          </w:p>
        </w:tc>
        <w:tc>
          <w:tcPr>
            <w:tcW w:w="1243" w:type="dxa"/>
          </w:tcPr>
          <w:p w14:paraId="404D20FF" w14:textId="31325C9C" w:rsid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>
              <w:rPr>
                <w:rFonts w:cs="Times New Roman"/>
                <w:b/>
                <w:lang w:val="pl-PL"/>
              </w:rPr>
              <w:t>Cena brutto</w:t>
            </w:r>
          </w:p>
        </w:tc>
      </w:tr>
      <w:tr w:rsidR="00C7084C" w14:paraId="47CB562B" w14:textId="77777777" w:rsidTr="00C7084C">
        <w:trPr>
          <w:trHeight w:val="1545"/>
        </w:trPr>
        <w:tc>
          <w:tcPr>
            <w:tcW w:w="1243" w:type="dxa"/>
          </w:tcPr>
          <w:p w14:paraId="32E8F6D9" w14:textId="6C9FC966" w:rsidR="00C7084C" w:rsidRPr="00C7084C" w:rsidRDefault="00C7084C" w:rsidP="00F5106B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C7084C">
              <w:rPr>
                <w:rFonts w:cs="Times New Roman"/>
                <w:b/>
                <w:lang w:val="pl-PL"/>
              </w:rPr>
              <w:t>3-5 lat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2E529FFA" w14:textId="09851D24" w:rsidR="00C7084C" w:rsidRPr="00C7084C" w:rsidRDefault="00C7084C" w:rsidP="00F5106B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Zajęcia terapeutyczne dla dzieci z udziałem zwierząt – ONOTERAPIA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2CFF5B0" w14:textId="0CD5C68F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12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6F113FCB" w14:textId="18198500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90 min.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03C94D4E" w14:textId="68CCEF11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i/>
                <w:i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jakie)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14:paraId="5CA754DE" w14:textId="77777777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A6FB6F2" w14:textId="77777777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</w:p>
        </w:tc>
      </w:tr>
      <w:tr w:rsidR="00C7084C" w14:paraId="3A1D00F0" w14:textId="77777777" w:rsidTr="00C7084C">
        <w:tc>
          <w:tcPr>
            <w:tcW w:w="1243" w:type="dxa"/>
          </w:tcPr>
          <w:p w14:paraId="5EB59765" w14:textId="6C960EC5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C7084C">
              <w:rPr>
                <w:rFonts w:cs="Times New Roman"/>
                <w:b/>
                <w:lang w:val="pl-PL"/>
              </w:rPr>
              <w:t>6-7 lat</w:t>
            </w:r>
          </w:p>
        </w:tc>
        <w:tc>
          <w:tcPr>
            <w:tcW w:w="2121" w:type="dxa"/>
          </w:tcPr>
          <w:p w14:paraId="777DED7B" w14:textId="6E4130E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Zajęcia terapeutyczne dla dzieci z udziałem zwierząt – ONOTERAPIA</w:t>
            </w:r>
          </w:p>
        </w:tc>
        <w:tc>
          <w:tcPr>
            <w:tcW w:w="1030" w:type="dxa"/>
          </w:tcPr>
          <w:p w14:paraId="350C8830" w14:textId="55FE0B46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12</w:t>
            </w:r>
          </w:p>
        </w:tc>
        <w:tc>
          <w:tcPr>
            <w:tcW w:w="1217" w:type="dxa"/>
          </w:tcPr>
          <w:p w14:paraId="3CD160B2" w14:textId="0E0351ED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90 min.</w:t>
            </w:r>
          </w:p>
        </w:tc>
        <w:tc>
          <w:tcPr>
            <w:tcW w:w="1410" w:type="dxa"/>
          </w:tcPr>
          <w:p w14:paraId="47775C8A" w14:textId="306AAE3E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jakie)</w:t>
            </w:r>
          </w:p>
        </w:tc>
        <w:tc>
          <w:tcPr>
            <w:tcW w:w="1363" w:type="dxa"/>
          </w:tcPr>
          <w:p w14:paraId="4925E5BC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4DEB41B3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7FBFECE2" w14:textId="77777777" w:rsidTr="00C7084C">
        <w:tc>
          <w:tcPr>
            <w:tcW w:w="1243" w:type="dxa"/>
          </w:tcPr>
          <w:p w14:paraId="05B9D3E1" w14:textId="4CF097E0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C7084C">
              <w:rPr>
                <w:rFonts w:cs="Times New Roman"/>
                <w:b/>
                <w:lang w:val="pl-PL"/>
              </w:rPr>
              <w:t>8-11 lat</w:t>
            </w:r>
          </w:p>
        </w:tc>
        <w:tc>
          <w:tcPr>
            <w:tcW w:w="2121" w:type="dxa"/>
          </w:tcPr>
          <w:p w14:paraId="4502064D" w14:textId="2B63FC0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Zajęcia terapeutyczne dla dzieci z udziałem zwierząt – ONOTERAPIA</w:t>
            </w:r>
          </w:p>
        </w:tc>
        <w:tc>
          <w:tcPr>
            <w:tcW w:w="1030" w:type="dxa"/>
          </w:tcPr>
          <w:p w14:paraId="79B88E36" w14:textId="35C85E87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12</w:t>
            </w:r>
          </w:p>
        </w:tc>
        <w:tc>
          <w:tcPr>
            <w:tcW w:w="1217" w:type="dxa"/>
          </w:tcPr>
          <w:p w14:paraId="3834B071" w14:textId="62DF2D8B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90 min.</w:t>
            </w:r>
          </w:p>
        </w:tc>
        <w:tc>
          <w:tcPr>
            <w:tcW w:w="1410" w:type="dxa"/>
          </w:tcPr>
          <w:p w14:paraId="5861BE95" w14:textId="26E318CC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jakie)</w:t>
            </w:r>
          </w:p>
        </w:tc>
        <w:tc>
          <w:tcPr>
            <w:tcW w:w="1363" w:type="dxa"/>
          </w:tcPr>
          <w:p w14:paraId="38D94AAC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03127B95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4280CBFC" w14:textId="77777777" w:rsidTr="00C7084C">
        <w:tc>
          <w:tcPr>
            <w:tcW w:w="1243" w:type="dxa"/>
          </w:tcPr>
          <w:p w14:paraId="00EF83FB" w14:textId="4BDBF28D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C7084C">
              <w:rPr>
                <w:rFonts w:cs="Times New Roman"/>
                <w:b/>
                <w:lang w:val="pl-PL"/>
              </w:rPr>
              <w:t>12-16 lat</w:t>
            </w:r>
          </w:p>
        </w:tc>
        <w:tc>
          <w:tcPr>
            <w:tcW w:w="2121" w:type="dxa"/>
          </w:tcPr>
          <w:p w14:paraId="7FA6DA9E" w14:textId="2B03807A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Zajęcia terapeutyczne dla dzieci z udziałem zwierząt – ONOTERAPIA</w:t>
            </w:r>
          </w:p>
        </w:tc>
        <w:tc>
          <w:tcPr>
            <w:tcW w:w="1030" w:type="dxa"/>
          </w:tcPr>
          <w:p w14:paraId="3F1DE692" w14:textId="40648DEE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12</w:t>
            </w:r>
          </w:p>
        </w:tc>
        <w:tc>
          <w:tcPr>
            <w:tcW w:w="1217" w:type="dxa"/>
          </w:tcPr>
          <w:p w14:paraId="79234820" w14:textId="6CA5B37B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90 min.</w:t>
            </w:r>
          </w:p>
        </w:tc>
        <w:tc>
          <w:tcPr>
            <w:tcW w:w="1410" w:type="dxa"/>
          </w:tcPr>
          <w:p w14:paraId="5992F2B4" w14:textId="2BE37596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jakie)</w:t>
            </w:r>
          </w:p>
        </w:tc>
        <w:tc>
          <w:tcPr>
            <w:tcW w:w="1363" w:type="dxa"/>
          </w:tcPr>
          <w:p w14:paraId="7575BFA0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41454DF8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0BFAA09E" w14:textId="77777777" w:rsidTr="00C7084C">
        <w:tc>
          <w:tcPr>
            <w:tcW w:w="1243" w:type="dxa"/>
            <w:vMerge w:val="restart"/>
          </w:tcPr>
          <w:p w14:paraId="621E4874" w14:textId="63B62610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/>
                <w:lang w:val="pl-PL"/>
              </w:rPr>
            </w:pPr>
            <w:r w:rsidRPr="00C7084C">
              <w:rPr>
                <w:rFonts w:cs="Times New Roman"/>
                <w:b/>
                <w:lang w:val="pl-PL"/>
              </w:rPr>
              <w:lastRenderedPageBreak/>
              <w:t>Dla każdej z grup</w:t>
            </w:r>
          </w:p>
        </w:tc>
        <w:tc>
          <w:tcPr>
            <w:tcW w:w="2121" w:type="dxa"/>
          </w:tcPr>
          <w:p w14:paraId="3ECE760A" w14:textId="139FDDFC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Ognisko integracyjne</w:t>
            </w:r>
          </w:p>
        </w:tc>
        <w:tc>
          <w:tcPr>
            <w:tcW w:w="1030" w:type="dxa"/>
          </w:tcPr>
          <w:p w14:paraId="119326B1" w14:textId="7713CDF5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</w:t>
            </w:r>
          </w:p>
        </w:tc>
        <w:tc>
          <w:tcPr>
            <w:tcW w:w="1217" w:type="dxa"/>
          </w:tcPr>
          <w:p w14:paraId="55400B99" w14:textId="4DD11FCC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-</w:t>
            </w:r>
          </w:p>
        </w:tc>
        <w:tc>
          <w:tcPr>
            <w:tcW w:w="1410" w:type="dxa"/>
          </w:tcPr>
          <w:p w14:paraId="1509C85F" w14:textId="6ABDAF3F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</w:t>
            </w:r>
          </w:p>
        </w:tc>
        <w:tc>
          <w:tcPr>
            <w:tcW w:w="1363" w:type="dxa"/>
          </w:tcPr>
          <w:p w14:paraId="3358AB8B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6BB9D4D3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10ABB83C" w14:textId="77777777" w:rsidTr="00C7084C">
        <w:tc>
          <w:tcPr>
            <w:tcW w:w="1243" w:type="dxa"/>
            <w:vMerge/>
          </w:tcPr>
          <w:p w14:paraId="3BE16A71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2121" w:type="dxa"/>
          </w:tcPr>
          <w:p w14:paraId="51BD3B3B" w14:textId="26C7812F" w:rsid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Prelekcja w eko jurcie</w:t>
            </w:r>
          </w:p>
        </w:tc>
        <w:tc>
          <w:tcPr>
            <w:tcW w:w="1030" w:type="dxa"/>
          </w:tcPr>
          <w:p w14:paraId="63961987" w14:textId="4EB3A211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1</w:t>
            </w:r>
          </w:p>
        </w:tc>
        <w:tc>
          <w:tcPr>
            <w:tcW w:w="1217" w:type="dxa"/>
          </w:tcPr>
          <w:p w14:paraId="105E3ABE" w14:textId="5C5D56A4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-</w:t>
            </w:r>
          </w:p>
        </w:tc>
        <w:tc>
          <w:tcPr>
            <w:tcW w:w="1410" w:type="dxa"/>
          </w:tcPr>
          <w:p w14:paraId="0A0057AE" w14:textId="52F01C42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i/>
                <w:i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</w:t>
            </w:r>
          </w:p>
        </w:tc>
        <w:tc>
          <w:tcPr>
            <w:tcW w:w="1363" w:type="dxa"/>
          </w:tcPr>
          <w:p w14:paraId="4A305AB8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3C151AA3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1647EB1F" w14:textId="77777777" w:rsidTr="00C7084C">
        <w:tc>
          <w:tcPr>
            <w:tcW w:w="1243" w:type="dxa"/>
            <w:vMerge/>
          </w:tcPr>
          <w:p w14:paraId="2DAE7DE3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2121" w:type="dxa"/>
          </w:tcPr>
          <w:p w14:paraId="1A202E35" w14:textId="6013CF90" w:rsid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Zajęcia z socjoterapeutą</w:t>
            </w:r>
          </w:p>
        </w:tc>
        <w:tc>
          <w:tcPr>
            <w:tcW w:w="1030" w:type="dxa"/>
          </w:tcPr>
          <w:p w14:paraId="5F995855" w14:textId="730EB634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4</w:t>
            </w:r>
          </w:p>
        </w:tc>
        <w:tc>
          <w:tcPr>
            <w:tcW w:w="1217" w:type="dxa"/>
          </w:tcPr>
          <w:p w14:paraId="18DE8DBF" w14:textId="1670E281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-</w:t>
            </w:r>
          </w:p>
        </w:tc>
        <w:tc>
          <w:tcPr>
            <w:tcW w:w="1410" w:type="dxa"/>
          </w:tcPr>
          <w:p w14:paraId="2CF09C33" w14:textId="6078FC2C" w:rsid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i/>
                <w:iCs/>
                <w:lang w:val="pl-PL"/>
              </w:rPr>
            </w:pPr>
            <w:r>
              <w:rPr>
                <w:rFonts w:cs="Times New Roman"/>
                <w:bCs/>
                <w:i/>
                <w:iCs/>
                <w:lang w:val="pl-PL"/>
              </w:rPr>
              <w:t>(należy wpisać jakie</w:t>
            </w:r>
          </w:p>
        </w:tc>
        <w:tc>
          <w:tcPr>
            <w:tcW w:w="1363" w:type="dxa"/>
          </w:tcPr>
          <w:p w14:paraId="25A512C4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48CDB28F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  <w:tr w:rsidR="00C7084C" w14:paraId="55996B66" w14:textId="77777777" w:rsidTr="00F8766F">
        <w:tc>
          <w:tcPr>
            <w:tcW w:w="7021" w:type="dxa"/>
            <w:gridSpan w:val="5"/>
          </w:tcPr>
          <w:p w14:paraId="274CFEE1" w14:textId="7DCC1BEB" w:rsidR="00C7084C" w:rsidRPr="00C7084C" w:rsidRDefault="00C7084C" w:rsidP="00C7084C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pl-PL"/>
              </w:rPr>
            </w:pPr>
            <w:r>
              <w:rPr>
                <w:rFonts w:cs="Times New Roman"/>
                <w:bCs/>
                <w:lang w:val="pl-PL"/>
              </w:rPr>
              <w:t>RAZEM:</w:t>
            </w:r>
          </w:p>
        </w:tc>
        <w:tc>
          <w:tcPr>
            <w:tcW w:w="1363" w:type="dxa"/>
          </w:tcPr>
          <w:p w14:paraId="4FDAC8F7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  <w:tc>
          <w:tcPr>
            <w:tcW w:w="1243" w:type="dxa"/>
          </w:tcPr>
          <w:p w14:paraId="175C93A9" w14:textId="77777777" w:rsidR="00C7084C" w:rsidRPr="00C7084C" w:rsidRDefault="00C7084C" w:rsidP="00C7084C">
            <w:pPr>
              <w:pStyle w:val="Standard"/>
              <w:spacing w:line="276" w:lineRule="auto"/>
              <w:rPr>
                <w:rFonts w:cs="Times New Roman"/>
                <w:bCs/>
                <w:lang w:val="pl-PL"/>
              </w:rPr>
            </w:pPr>
          </w:p>
        </w:tc>
      </w:tr>
    </w:tbl>
    <w:p w14:paraId="01C2D63A" w14:textId="3DA21DD6" w:rsidR="00C7084C" w:rsidRDefault="00C7084C" w:rsidP="00F5106B">
      <w:pPr>
        <w:pStyle w:val="Standard"/>
        <w:spacing w:line="276" w:lineRule="auto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Podsumowanie wartości zamówienia:</w:t>
      </w:r>
    </w:p>
    <w:p w14:paraId="346A4C95" w14:textId="56F0CC4E" w:rsidR="00D47641" w:rsidRPr="000E0F4C" w:rsidRDefault="00D47641" w:rsidP="00F5106B">
      <w:pPr>
        <w:pStyle w:val="Standard"/>
        <w:spacing w:line="276" w:lineRule="auto"/>
        <w:rPr>
          <w:rFonts w:cs="Times New Roman"/>
          <w:b/>
          <w:lang w:val="pl-PL"/>
        </w:rPr>
      </w:pPr>
    </w:p>
    <w:tbl>
      <w:tblPr>
        <w:tblpPr w:leftFromText="142" w:rightFromText="142" w:topFromText="284" w:vertAnchor="text" w:tblpXSpec="center" w:tblpY="91"/>
        <w:tblOverlap w:val="never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FFFF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661"/>
      </w:tblGrid>
      <w:tr w:rsidR="00F5106B" w:rsidRPr="000E0F4C" w14:paraId="56B1962B" w14:textId="77777777" w:rsidTr="00C7084C">
        <w:trPr>
          <w:trHeight w:val="231"/>
        </w:trPr>
        <w:tc>
          <w:tcPr>
            <w:tcW w:w="3827" w:type="dxa"/>
            <w:shd w:val="clear" w:color="FFFF00" w:fill="FFFFFF" w:themeFill="background1"/>
            <w:noWrap/>
            <w:vAlign w:val="center"/>
            <w:hideMark/>
          </w:tcPr>
          <w:p w14:paraId="620B1F8D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5661" w:type="dxa"/>
            <w:shd w:val="clear" w:color="FFFF00" w:fill="FFFFFF" w:themeFill="background1"/>
            <w:noWrap/>
            <w:vAlign w:val="center"/>
            <w:hideMark/>
          </w:tcPr>
          <w:p w14:paraId="5FC654D7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0E0F4C" w14:paraId="3D2529EF" w14:textId="77777777" w:rsidTr="00C7084C">
        <w:trPr>
          <w:trHeight w:val="231"/>
        </w:trPr>
        <w:tc>
          <w:tcPr>
            <w:tcW w:w="3827" w:type="dxa"/>
            <w:shd w:val="clear" w:color="FFFF00" w:fill="FFFFFF" w:themeFill="background1"/>
            <w:noWrap/>
            <w:vAlign w:val="center"/>
            <w:hideMark/>
          </w:tcPr>
          <w:p w14:paraId="75DAD632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VAT (23%)</w:t>
            </w:r>
          </w:p>
        </w:tc>
        <w:tc>
          <w:tcPr>
            <w:tcW w:w="5661" w:type="dxa"/>
            <w:shd w:val="clear" w:color="FFFF00" w:fill="FFFFFF" w:themeFill="background1"/>
            <w:noWrap/>
            <w:vAlign w:val="center"/>
            <w:hideMark/>
          </w:tcPr>
          <w:p w14:paraId="67582F8D" w14:textId="77777777" w:rsidR="00F5106B" w:rsidRPr="000E0F4C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106B" w:rsidRPr="00EA3EC6" w14:paraId="1CF78D58" w14:textId="77777777" w:rsidTr="00C7084C">
        <w:trPr>
          <w:trHeight w:val="298"/>
        </w:trPr>
        <w:tc>
          <w:tcPr>
            <w:tcW w:w="3827" w:type="dxa"/>
            <w:shd w:val="clear" w:color="FFFF00" w:fill="FFFFFF" w:themeFill="background1"/>
            <w:noWrap/>
            <w:vAlign w:val="center"/>
            <w:hideMark/>
          </w:tcPr>
          <w:p w14:paraId="55C69D60" w14:textId="77777777" w:rsidR="00F5106B" w:rsidRPr="000E0F4C" w:rsidRDefault="00F5106B" w:rsidP="000E0F4C">
            <w:pPr>
              <w:widowControl/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0E0F4C">
              <w:rPr>
                <w:b/>
                <w:bCs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5661" w:type="dxa"/>
            <w:shd w:val="clear" w:color="FFFF00" w:fill="FFFFFF" w:themeFill="background1"/>
            <w:noWrap/>
            <w:vAlign w:val="center"/>
            <w:hideMark/>
          </w:tcPr>
          <w:p w14:paraId="3F9046C3" w14:textId="77777777" w:rsidR="00F5106B" w:rsidRPr="00EA3EC6" w:rsidRDefault="00F5106B" w:rsidP="000E0F4C">
            <w:pPr>
              <w:widowControl/>
              <w:suppressAutoHyphens w:val="0"/>
              <w:jc w:val="right"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3E10CA2" w14:textId="7BAE81A2" w:rsidR="00D47641" w:rsidRDefault="00D47641" w:rsidP="00D47641">
      <w:pPr>
        <w:pStyle w:val="Tekstpodstawowy"/>
        <w:spacing w:after="0" w:line="276" w:lineRule="auto"/>
        <w:rPr>
          <w:b/>
          <w:sz w:val="24"/>
          <w:szCs w:val="24"/>
        </w:rPr>
      </w:pPr>
      <w:r>
        <w:rPr>
          <w:b/>
        </w:rPr>
        <w:t>(Słownie: ………………………………………………………………….. zł ………………..gr, w tym kwota VAT słownie: ………………………………………………………………………………………………………).</w:t>
      </w:r>
    </w:p>
    <w:p w14:paraId="5FF62F06" w14:textId="6EDA9DB5" w:rsidR="006D4F6B" w:rsidRPr="00D47641" w:rsidRDefault="00D47641" w:rsidP="00D47641">
      <w:pPr>
        <w:pStyle w:val="Tekstpodstawowy"/>
        <w:spacing w:after="0" w:line="276" w:lineRule="auto"/>
        <w:rPr>
          <w:sz w:val="24"/>
          <w:szCs w:val="24"/>
        </w:rPr>
      </w:pPr>
      <w:r w:rsidRPr="00D47641">
        <w:rPr>
          <w:b/>
          <w:sz w:val="24"/>
          <w:szCs w:val="24"/>
        </w:rPr>
        <w:t>Całkowity koszt przedmiotu zamówienia:</w:t>
      </w:r>
    </w:p>
    <w:p w14:paraId="0276F304" w14:textId="77777777" w:rsidR="00A23D81" w:rsidRPr="00AE7504" w:rsidRDefault="00A40C7B" w:rsidP="00AE7504">
      <w:pPr>
        <w:shd w:val="clear" w:color="auto" w:fill="FFFFFF"/>
        <w:spacing w:line="360" w:lineRule="auto"/>
        <w:ind w:left="5"/>
        <w:jc w:val="both"/>
        <w:rPr>
          <w:bCs/>
          <w:color w:val="000000"/>
          <w:spacing w:val="-1"/>
          <w:sz w:val="24"/>
          <w:szCs w:val="24"/>
          <w:u w:val="single"/>
        </w:rPr>
      </w:pPr>
      <w:r w:rsidRPr="00386C48">
        <w:rPr>
          <w:bCs/>
          <w:color w:val="000000"/>
          <w:spacing w:val="-1"/>
          <w:sz w:val="24"/>
          <w:szCs w:val="24"/>
          <w:u w:val="single"/>
        </w:rPr>
        <w:t>Wyżej określone wynagrodzenie zawiera podatek VAT. W przypadku zmiany urzędowej stawki VAT nie dopuszcza się możliwości zmiany ceny.</w:t>
      </w:r>
    </w:p>
    <w:p w14:paraId="2855A145" w14:textId="77777777" w:rsidR="00A40C7B" w:rsidRPr="00386C48" w:rsidRDefault="00AE7504" w:rsidP="00A23D81">
      <w:pPr>
        <w:tabs>
          <w:tab w:val="left" w:pos="2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0C7B" w:rsidRPr="00386C48">
        <w:rPr>
          <w:sz w:val="24"/>
          <w:szCs w:val="24"/>
        </w:rPr>
        <w:t xml:space="preserve">. Cena zamówienia zawiera wszelkie koszty i opłaty związane z realizacją, w tym: marże, upusty, obowiązującą stawkę podatku VAT, koszty transportu do siedziby </w:t>
      </w:r>
      <w:r w:rsidR="00151F57" w:rsidRPr="00386C48">
        <w:rPr>
          <w:sz w:val="24"/>
          <w:szCs w:val="24"/>
        </w:rPr>
        <w:t>Z</w:t>
      </w:r>
      <w:r w:rsidR="00A40C7B" w:rsidRPr="00386C48">
        <w:rPr>
          <w:sz w:val="24"/>
          <w:szCs w:val="24"/>
        </w:rPr>
        <w:t>amawiającego itp.</w:t>
      </w:r>
    </w:p>
    <w:p w14:paraId="78188C1D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Oświadczamy, że zapoznaliśmy się z przedmiotem i nie wnosimy do nich, jak również do sposobu przekazania informacji przez upoważnionych przedstawicieli Zamawiającego żadnych zastrzeżeń.</w:t>
      </w:r>
    </w:p>
    <w:p w14:paraId="60C42048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 xml:space="preserve">Oświadczamy, że jesteśmy związani niniejszą ofertą przez okres 30 dni od dnia upływu terminu składania ofert. </w:t>
      </w:r>
    </w:p>
    <w:p w14:paraId="5F174BC9" w14:textId="77777777" w:rsidR="00A40C7B" w:rsidRPr="00386C48" w:rsidRDefault="00AE7504">
      <w:pPr>
        <w:tabs>
          <w:tab w:val="left" w:pos="31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C7B" w:rsidRPr="00386C48">
        <w:rPr>
          <w:sz w:val="24"/>
          <w:szCs w:val="24"/>
        </w:rPr>
        <w:t>.</w:t>
      </w:r>
      <w:r w:rsidR="00A40C7B" w:rsidRPr="00386C48">
        <w:rPr>
          <w:sz w:val="24"/>
          <w:szCs w:val="24"/>
        </w:rPr>
        <w:tab/>
        <w:t>W przypadku wyboru naszej oferty, zobowiązujemy się do zawarcia umowy zgodnej z niniejszą ofertą na warunkach określonych w postępowaniu w miejscu i terminie wyznaczonym przez Zamawiającego.</w:t>
      </w:r>
    </w:p>
    <w:p w14:paraId="1BC351DC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6</w:t>
      </w:r>
      <w:r w:rsidR="00A40C7B" w:rsidRPr="00386C48">
        <w:rPr>
          <w:bCs/>
          <w:color w:val="000000"/>
          <w:spacing w:val="-1"/>
          <w:sz w:val="24"/>
          <w:szCs w:val="24"/>
        </w:rPr>
        <w:t>. Oświadczam, że niezwłocznie udzielimy potwierdzenia odbioru dokumentów przesłanych faxem lub e-mailem na każde takie żądanie ze strony Zamawiającego.</w:t>
      </w:r>
    </w:p>
    <w:p w14:paraId="2F2837B8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7</w:t>
      </w:r>
      <w:r w:rsidR="00AB6963" w:rsidRPr="00386C48">
        <w:rPr>
          <w:bCs/>
          <w:color w:val="000000"/>
          <w:spacing w:val="-1"/>
          <w:sz w:val="24"/>
          <w:szCs w:val="24"/>
        </w:rPr>
        <w:t xml:space="preserve">. Oświadczam, że </w:t>
      </w:r>
      <w:r w:rsidR="00A40C7B" w:rsidRPr="00386C48">
        <w:rPr>
          <w:bCs/>
          <w:spacing w:val="-1"/>
          <w:sz w:val="24"/>
          <w:szCs w:val="24"/>
        </w:rPr>
        <w:t>spełniam</w:t>
      </w:r>
      <w:r w:rsidR="00A40C7B" w:rsidRPr="00386C48">
        <w:rPr>
          <w:rFonts w:eastAsia="TimesNewRoman"/>
          <w:bCs/>
          <w:spacing w:val="-1"/>
          <w:sz w:val="24"/>
          <w:szCs w:val="24"/>
        </w:rPr>
        <w:t xml:space="preserve"> </w:t>
      </w:r>
      <w:r w:rsidR="00A40C7B" w:rsidRPr="00386C48">
        <w:rPr>
          <w:bCs/>
          <w:spacing w:val="-1"/>
          <w:sz w:val="24"/>
          <w:szCs w:val="24"/>
        </w:rPr>
        <w:t>warunki, dotycz</w:t>
      </w:r>
      <w:r w:rsidR="00A40C7B" w:rsidRPr="00386C48">
        <w:rPr>
          <w:rFonts w:eastAsia="TimesNewRoman"/>
          <w:bCs/>
          <w:spacing w:val="-1"/>
          <w:sz w:val="24"/>
          <w:szCs w:val="24"/>
        </w:rPr>
        <w:t>ą</w:t>
      </w:r>
      <w:r w:rsidR="00A40C7B" w:rsidRPr="00386C48">
        <w:rPr>
          <w:bCs/>
          <w:spacing w:val="-1"/>
          <w:sz w:val="24"/>
          <w:szCs w:val="24"/>
        </w:rPr>
        <w:t>ce:</w:t>
      </w:r>
    </w:p>
    <w:p w14:paraId="34EE5CAB" w14:textId="77777777" w:rsidR="00A40C7B" w:rsidRPr="00386C48" w:rsidRDefault="00A40C7B">
      <w:pPr>
        <w:pStyle w:val="Default"/>
        <w:spacing w:after="80" w:line="360" w:lineRule="auto"/>
        <w:ind w:left="348" w:hanging="348"/>
        <w:jc w:val="both"/>
      </w:pPr>
      <w:r w:rsidRPr="00386C48">
        <w:t>1) posiadania uprawnie</w:t>
      </w:r>
      <w:r w:rsidRPr="00386C48">
        <w:rPr>
          <w:rFonts w:eastAsia="TimesNewRoman"/>
        </w:rPr>
        <w:t xml:space="preserve">ń </w:t>
      </w:r>
      <w:r w:rsidRPr="00386C48">
        <w:t>do wykonywania okre</w:t>
      </w:r>
      <w:r w:rsidRPr="00386C48">
        <w:rPr>
          <w:rFonts w:eastAsia="TimesNewRoman"/>
        </w:rPr>
        <w:t>ś</w:t>
      </w:r>
      <w:r w:rsidRPr="00386C48">
        <w:t>lonej działalno</w:t>
      </w:r>
      <w:r w:rsidRPr="00386C48">
        <w:rPr>
          <w:rFonts w:eastAsia="TimesNewRoman"/>
        </w:rPr>
        <w:t>ś</w:t>
      </w:r>
      <w:r w:rsidRPr="00386C48">
        <w:t>ci lub czynno</w:t>
      </w:r>
      <w:r w:rsidRPr="00386C48">
        <w:rPr>
          <w:rFonts w:eastAsia="TimesNewRoman"/>
        </w:rPr>
        <w:t>ś</w:t>
      </w:r>
      <w:r w:rsidRPr="00386C48">
        <w:t>ci, je</w:t>
      </w:r>
      <w:r w:rsidRPr="00386C48">
        <w:rPr>
          <w:rFonts w:eastAsia="TimesNewRoman"/>
        </w:rPr>
        <w:t>ż</w:t>
      </w:r>
      <w:r w:rsidRPr="00386C48">
        <w:t>eli przepisy prawa nakładaj</w:t>
      </w:r>
      <w:r w:rsidRPr="00386C48">
        <w:rPr>
          <w:rFonts w:eastAsia="TimesNewRoman"/>
        </w:rPr>
        <w:t xml:space="preserve">ą </w:t>
      </w:r>
      <w:r w:rsidRPr="00386C48">
        <w:t>obowi</w:t>
      </w:r>
      <w:r w:rsidRPr="00386C48">
        <w:rPr>
          <w:rFonts w:eastAsia="TimesNewRoman"/>
        </w:rPr>
        <w:t>ą</w:t>
      </w:r>
      <w:r w:rsidRPr="00386C48">
        <w:t>zek ich posiadania;</w:t>
      </w:r>
    </w:p>
    <w:p w14:paraId="3765E942" w14:textId="77777777" w:rsidR="00C6221C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2) posiadania wiedzy i do</w:t>
      </w:r>
      <w:r w:rsidRPr="00386C48">
        <w:rPr>
          <w:rFonts w:eastAsia="TimesNewRoman"/>
        </w:rPr>
        <w:t>ś</w:t>
      </w:r>
      <w:r w:rsidRPr="00386C48">
        <w:t>wiadczenia;</w:t>
      </w:r>
    </w:p>
    <w:p w14:paraId="5BB25A59" w14:textId="77777777" w:rsidR="00A40C7B" w:rsidRPr="00386C48" w:rsidRDefault="00A40C7B" w:rsidP="00210939">
      <w:pPr>
        <w:pStyle w:val="Default"/>
        <w:spacing w:after="80" w:line="360" w:lineRule="auto"/>
        <w:ind w:left="348" w:hanging="348"/>
        <w:jc w:val="both"/>
      </w:pPr>
      <w:r w:rsidRPr="00386C48">
        <w:t>3) dysponowania odpowiednim potencjałem technicznym oraz osobami zdolnymi do wykonania zamówienia;</w:t>
      </w:r>
    </w:p>
    <w:p w14:paraId="6440EC36" w14:textId="77777777" w:rsidR="00A40C7B" w:rsidRPr="00386C48" w:rsidRDefault="00A40C7B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4) sytuacji ekonomicznej i finansowej.</w:t>
      </w:r>
    </w:p>
    <w:p w14:paraId="29B2B254" w14:textId="0F5F7A21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bC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A40C7B" w:rsidRPr="00386C48">
        <w:rPr>
          <w:color w:val="000000"/>
          <w:spacing w:val="-1"/>
          <w:sz w:val="24"/>
          <w:szCs w:val="24"/>
        </w:rPr>
        <w:t xml:space="preserve">. </w:t>
      </w:r>
      <w:r w:rsidR="00A40C7B" w:rsidRPr="00386C48">
        <w:rPr>
          <w:bCs/>
          <w:color w:val="000000"/>
          <w:spacing w:val="-1"/>
          <w:sz w:val="24"/>
          <w:szCs w:val="24"/>
        </w:rPr>
        <w:t>Oświadczam, że nie podlegam wykluczeniu z postępowania o udzielenie zamówienia na podstawie art. 24 ust. 1 ustawy PZP</w:t>
      </w:r>
      <w:r w:rsidR="00C7084C">
        <w:rPr>
          <w:bCs/>
          <w:color w:val="000000"/>
          <w:spacing w:val="-1"/>
          <w:sz w:val="24"/>
          <w:szCs w:val="24"/>
        </w:rPr>
        <w:t>.</w:t>
      </w:r>
    </w:p>
    <w:p w14:paraId="47700AC5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spacing w:val="-1"/>
          <w:sz w:val="24"/>
          <w:szCs w:val="24"/>
          <w:shd w:val="clear" w:color="auto" w:fill="FFFFFF"/>
        </w:rPr>
      </w:pPr>
      <w:r>
        <w:rPr>
          <w:spacing w:val="-1"/>
          <w:sz w:val="24"/>
          <w:szCs w:val="24"/>
        </w:rPr>
        <w:lastRenderedPageBreak/>
        <w:t>9</w:t>
      </w:r>
      <w:r w:rsidR="00A40C7B" w:rsidRPr="00386C48">
        <w:rPr>
          <w:spacing w:val="-1"/>
          <w:sz w:val="24"/>
          <w:szCs w:val="24"/>
        </w:rPr>
        <w:t>. Oświadczam, że osoby, kt</w:t>
      </w:r>
      <w:r w:rsidR="00A40C7B" w:rsidRPr="00386C48">
        <w:rPr>
          <w:spacing w:val="-1"/>
          <w:sz w:val="24"/>
          <w:szCs w:val="24"/>
          <w:shd w:val="clear" w:color="auto" w:fill="FFFFFF"/>
        </w:rPr>
        <w:t>óre będą uczestniczyć w wykonywaniu zamówienia, posiadają wymagane uprawnienia, jeżeli ustawy nakładają obowiązek posiadania takich uprawnień oraz oświadczenie potwierdzające wpis danej osoby na listę członków właściwej izby.</w:t>
      </w:r>
    </w:p>
    <w:p w14:paraId="305A01A2" w14:textId="77777777" w:rsidR="00A40C7B" w:rsidRPr="00386C48" w:rsidRDefault="00AE7504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A40C7B" w:rsidRPr="00386C48">
        <w:rPr>
          <w:color w:val="000000"/>
          <w:spacing w:val="-1"/>
          <w:sz w:val="24"/>
          <w:szCs w:val="24"/>
        </w:rPr>
        <w:t>. Osoba do kontaktów oraz aktualne dane kontaktowe w sprawie niniejszego postępowania.</w:t>
      </w:r>
    </w:p>
    <w:p w14:paraId="07FD6412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/imię i nazwisko, stanowisko służbowe/ -.............................................................................................</w:t>
      </w:r>
    </w:p>
    <w:p w14:paraId="1EF4AD34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/tel./fax/ -...............................................................................................................................................</w:t>
      </w:r>
    </w:p>
    <w:p w14:paraId="2BA5733E" w14:textId="77777777" w:rsidR="00A40C7B" w:rsidRPr="00386C48" w:rsidRDefault="00A40C7B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/e-mail/ -................................................................................................................................................</w:t>
      </w:r>
    </w:p>
    <w:p w14:paraId="0542D2B7" w14:textId="77777777" w:rsidR="00A40C7B" w:rsidRPr="00386C48" w:rsidRDefault="00A40C7B" w:rsidP="004E7C6C">
      <w:pPr>
        <w:shd w:val="clear" w:color="auto" w:fill="FFFFFF"/>
        <w:tabs>
          <w:tab w:val="left" w:pos="158"/>
        </w:tabs>
        <w:spacing w:line="360" w:lineRule="auto"/>
        <w:ind w:right="10"/>
        <w:jc w:val="both"/>
        <w:rPr>
          <w:color w:val="000000"/>
          <w:spacing w:val="-1"/>
          <w:sz w:val="24"/>
          <w:szCs w:val="24"/>
        </w:rPr>
      </w:pPr>
      <w:r w:rsidRPr="00386C48">
        <w:rPr>
          <w:color w:val="000000"/>
          <w:spacing w:val="-1"/>
          <w:sz w:val="24"/>
          <w:szCs w:val="24"/>
        </w:rPr>
        <w:t>1</w:t>
      </w:r>
      <w:r w:rsidR="00AE7504">
        <w:rPr>
          <w:color w:val="000000"/>
          <w:spacing w:val="-1"/>
          <w:sz w:val="24"/>
          <w:szCs w:val="24"/>
        </w:rPr>
        <w:t>1</w:t>
      </w:r>
      <w:r w:rsidRPr="00386C48">
        <w:rPr>
          <w:color w:val="000000"/>
          <w:spacing w:val="-1"/>
          <w:sz w:val="24"/>
          <w:szCs w:val="24"/>
        </w:rPr>
        <w:t>. Oferta została złożona na</w:t>
      </w:r>
      <w:r w:rsidRPr="00386C48">
        <w:rPr>
          <w:color w:val="000000"/>
          <w:sz w:val="24"/>
          <w:szCs w:val="24"/>
        </w:rPr>
        <w:t xml:space="preserve"> …... </w:t>
      </w:r>
      <w:r w:rsidRPr="00386C48">
        <w:rPr>
          <w:color w:val="000000"/>
          <w:spacing w:val="-1"/>
          <w:sz w:val="24"/>
          <w:szCs w:val="24"/>
        </w:rPr>
        <w:t>stronach podpisanych i kolejno ponumerowanych od nr 1 do .......</w:t>
      </w:r>
    </w:p>
    <w:p w14:paraId="6F9A6B01" w14:textId="77777777" w:rsidR="00A40C7B" w:rsidRPr="00386C48" w:rsidRDefault="00AE7504" w:rsidP="004E7C6C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4E7C6C" w:rsidRPr="00386C48">
        <w:rPr>
          <w:sz w:val="24"/>
          <w:szCs w:val="24"/>
        </w:rPr>
        <w:t>. Załączniki:</w:t>
      </w:r>
    </w:p>
    <w:p w14:paraId="1207EBDE" w14:textId="77777777" w:rsidR="00B967D3" w:rsidRPr="00A0071D" w:rsidRDefault="004E7C6C" w:rsidP="00A0071D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spacing w:line="360" w:lineRule="auto"/>
        <w:rPr>
          <w:sz w:val="24"/>
          <w:szCs w:val="24"/>
        </w:rPr>
      </w:pPr>
      <w:r w:rsidRPr="00386C48">
        <w:rPr>
          <w:sz w:val="24"/>
          <w:szCs w:val="24"/>
        </w:rPr>
        <w:t>- ………………………………………………………………………………………………………</w:t>
      </w:r>
    </w:p>
    <w:p w14:paraId="54F069B5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14:paraId="2614183A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sz w:val="22"/>
        </w:rPr>
      </w:pPr>
    </w:p>
    <w:p w14:paraId="6BF229E2" w14:textId="77777777" w:rsidR="00A40C7B" w:rsidRPr="00386C48" w:rsidRDefault="00A40C7B">
      <w:pPr>
        <w:shd w:val="clear" w:color="auto" w:fill="FFFFFF"/>
        <w:tabs>
          <w:tab w:val="left" w:leader="dot" w:pos="872"/>
          <w:tab w:val="left" w:leader="dot" w:pos="2576"/>
          <w:tab w:val="left" w:pos="5159"/>
          <w:tab w:val="left" w:leader="dot" w:pos="8703"/>
        </w:tabs>
        <w:rPr>
          <w:color w:val="000000"/>
          <w:sz w:val="22"/>
        </w:rPr>
      </w:pPr>
      <w:r w:rsidRPr="00386C48">
        <w:rPr>
          <w:sz w:val="22"/>
        </w:rPr>
        <w:t>................................</w:t>
      </w:r>
      <w:r w:rsidRPr="00386C48">
        <w:rPr>
          <w:color w:val="000000"/>
          <w:spacing w:val="-2"/>
          <w:sz w:val="22"/>
        </w:rPr>
        <w:t>dn</w:t>
      </w:r>
      <w:r w:rsidRPr="00386C48">
        <w:rPr>
          <w:color w:val="000000"/>
          <w:sz w:val="22"/>
        </w:rPr>
        <w:tab/>
        <w:t>…….................</w:t>
      </w:r>
      <w:r w:rsidRPr="00386C48">
        <w:rPr>
          <w:color w:val="000000"/>
          <w:sz w:val="22"/>
        </w:rPr>
        <w:tab/>
        <w:t>................................................................</w:t>
      </w:r>
      <w:r w:rsidRPr="00386C48">
        <w:rPr>
          <w:color w:val="000000"/>
          <w:sz w:val="22"/>
        </w:rPr>
        <w:tab/>
        <w:t>...............</w:t>
      </w:r>
    </w:p>
    <w:p w14:paraId="443DA183" w14:textId="77777777" w:rsidR="00A40C7B" w:rsidRPr="008E1BB1" w:rsidRDefault="00A40C7B" w:rsidP="008E1BB1">
      <w:pPr>
        <w:shd w:val="clear" w:color="auto" w:fill="FFFFFF"/>
        <w:ind w:left="5074"/>
        <w:rPr>
          <w:color w:val="000000"/>
          <w:spacing w:val="-1"/>
          <w:sz w:val="22"/>
        </w:rPr>
      </w:pPr>
      <w:r w:rsidRPr="00386C48">
        <w:rPr>
          <w:color w:val="000000"/>
          <w:spacing w:val="-1"/>
          <w:sz w:val="22"/>
        </w:rPr>
        <w:t>Oferent /upełnomocnieni przedstawiciele oferenta/</w:t>
      </w:r>
    </w:p>
    <w:sectPr w:rsidR="00A40C7B" w:rsidRPr="008E1BB1" w:rsidSect="000E0F4C">
      <w:footerReference w:type="default" r:id="rId12"/>
      <w:footnotePr>
        <w:pos w:val="beneathText"/>
      </w:footnotePr>
      <w:pgSz w:w="11905" w:h="16837"/>
      <w:pgMar w:top="1276" w:right="992" w:bottom="567" w:left="1276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D742" w14:textId="77777777" w:rsidR="002D1C46" w:rsidRDefault="002D1C46">
      <w:r>
        <w:separator/>
      </w:r>
    </w:p>
  </w:endnote>
  <w:endnote w:type="continuationSeparator" w:id="0">
    <w:p w14:paraId="70DA762E" w14:textId="77777777" w:rsidR="002D1C46" w:rsidRDefault="002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-BoldMT">
    <w:charset w:val="EE"/>
    <w:family w:val="swiss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E0BE4" w14:textId="77777777" w:rsidR="00A40C7B" w:rsidRDefault="008A4A5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A569C">
      <w:rPr>
        <w:noProof/>
      </w:rPr>
      <w:t>2</w:t>
    </w:r>
    <w:r>
      <w:rPr>
        <w:noProof/>
      </w:rPr>
      <w:fldChar w:fldCharType="end"/>
    </w:r>
    <w:r w:rsidR="00A40C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B4F0" w14:textId="77777777" w:rsidR="002D1C46" w:rsidRDefault="002D1C46">
      <w:r>
        <w:separator/>
      </w:r>
    </w:p>
  </w:footnote>
  <w:footnote w:type="continuationSeparator" w:id="0">
    <w:p w14:paraId="59A2D4AF" w14:textId="77777777" w:rsidR="002D1C46" w:rsidRDefault="002D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311D10"/>
    <w:multiLevelType w:val="hybridMultilevel"/>
    <w:tmpl w:val="7848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42622"/>
    <w:multiLevelType w:val="hybridMultilevel"/>
    <w:tmpl w:val="4AA28FC4"/>
    <w:lvl w:ilvl="0" w:tplc="7D30F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E66"/>
    <w:multiLevelType w:val="hybridMultilevel"/>
    <w:tmpl w:val="B5285E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9075DB"/>
    <w:multiLevelType w:val="hybridMultilevel"/>
    <w:tmpl w:val="34761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C4DC2"/>
    <w:multiLevelType w:val="hybridMultilevel"/>
    <w:tmpl w:val="2A58F6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4F664C"/>
    <w:multiLevelType w:val="hybridMultilevel"/>
    <w:tmpl w:val="9BD604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36"/>
    <w:rsid w:val="000000E7"/>
    <w:rsid w:val="000023D5"/>
    <w:rsid w:val="00003587"/>
    <w:rsid w:val="00015737"/>
    <w:rsid w:val="00020F02"/>
    <w:rsid w:val="0003017C"/>
    <w:rsid w:val="00045923"/>
    <w:rsid w:val="000874A3"/>
    <w:rsid w:val="000A782B"/>
    <w:rsid w:val="000B4FEB"/>
    <w:rsid w:val="000C4292"/>
    <w:rsid w:val="000D404A"/>
    <w:rsid w:val="000E0F4C"/>
    <w:rsid w:val="00137E39"/>
    <w:rsid w:val="001510E9"/>
    <w:rsid w:val="00151F57"/>
    <w:rsid w:val="00161F73"/>
    <w:rsid w:val="00164703"/>
    <w:rsid w:val="00186AA6"/>
    <w:rsid w:val="001A4D38"/>
    <w:rsid w:val="001D1575"/>
    <w:rsid w:val="001E46F0"/>
    <w:rsid w:val="001F3B5C"/>
    <w:rsid w:val="001F75D9"/>
    <w:rsid w:val="00210939"/>
    <w:rsid w:val="00223B71"/>
    <w:rsid w:val="00245E1E"/>
    <w:rsid w:val="00262CAD"/>
    <w:rsid w:val="00270C18"/>
    <w:rsid w:val="002741B1"/>
    <w:rsid w:val="00286DA4"/>
    <w:rsid w:val="002B4DA6"/>
    <w:rsid w:val="002D0E06"/>
    <w:rsid w:val="002D1C46"/>
    <w:rsid w:val="002E4198"/>
    <w:rsid w:val="00315AF2"/>
    <w:rsid w:val="003422E9"/>
    <w:rsid w:val="00361965"/>
    <w:rsid w:val="00386C48"/>
    <w:rsid w:val="00397FBC"/>
    <w:rsid w:val="003B014F"/>
    <w:rsid w:val="003B57AD"/>
    <w:rsid w:val="003C0433"/>
    <w:rsid w:val="003C1C57"/>
    <w:rsid w:val="003C2035"/>
    <w:rsid w:val="003E4DBC"/>
    <w:rsid w:val="003F4476"/>
    <w:rsid w:val="00401E4E"/>
    <w:rsid w:val="0042443B"/>
    <w:rsid w:val="0046554F"/>
    <w:rsid w:val="0046561A"/>
    <w:rsid w:val="00485374"/>
    <w:rsid w:val="004903CC"/>
    <w:rsid w:val="004D7B9C"/>
    <w:rsid w:val="004E7C6C"/>
    <w:rsid w:val="004F47EB"/>
    <w:rsid w:val="005003DD"/>
    <w:rsid w:val="005369F6"/>
    <w:rsid w:val="00540E94"/>
    <w:rsid w:val="00542CDE"/>
    <w:rsid w:val="00544ED8"/>
    <w:rsid w:val="0054571F"/>
    <w:rsid w:val="0055600A"/>
    <w:rsid w:val="00575B47"/>
    <w:rsid w:val="00577E4C"/>
    <w:rsid w:val="00581013"/>
    <w:rsid w:val="00590751"/>
    <w:rsid w:val="005A76C3"/>
    <w:rsid w:val="005B208C"/>
    <w:rsid w:val="005F23EE"/>
    <w:rsid w:val="005F4501"/>
    <w:rsid w:val="00605629"/>
    <w:rsid w:val="00617524"/>
    <w:rsid w:val="00635D40"/>
    <w:rsid w:val="00654A4A"/>
    <w:rsid w:val="0066101A"/>
    <w:rsid w:val="00667B5E"/>
    <w:rsid w:val="006817CD"/>
    <w:rsid w:val="00692286"/>
    <w:rsid w:val="006A3C4A"/>
    <w:rsid w:val="006B60DA"/>
    <w:rsid w:val="006C0EDD"/>
    <w:rsid w:val="006C597E"/>
    <w:rsid w:val="006C6EF6"/>
    <w:rsid w:val="006D4096"/>
    <w:rsid w:val="006D4F6B"/>
    <w:rsid w:val="006D6917"/>
    <w:rsid w:val="007153B3"/>
    <w:rsid w:val="007229B2"/>
    <w:rsid w:val="0074339A"/>
    <w:rsid w:val="00751113"/>
    <w:rsid w:val="00752144"/>
    <w:rsid w:val="00773B15"/>
    <w:rsid w:val="00775838"/>
    <w:rsid w:val="00785C28"/>
    <w:rsid w:val="007958CB"/>
    <w:rsid w:val="007C1073"/>
    <w:rsid w:val="007E5D34"/>
    <w:rsid w:val="008237E2"/>
    <w:rsid w:val="00860038"/>
    <w:rsid w:val="00860120"/>
    <w:rsid w:val="00893C7D"/>
    <w:rsid w:val="008A4A5D"/>
    <w:rsid w:val="008B28B3"/>
    <w:rsid w:val="008B7742"/>
    <w:rsid w:val="008C13EE"/>
    <w:rsid w:val="008C6C10"/>
    <w:rsid w:val="008E1BB1"/>
    <w:rsid w:val="008E4CB5"/>
    <w:rsid w:val="008F7741"/>
    <w:rsid w:val="00903AC8"/>
    <w:rsid w:val="00904005"/>
    <w:rsid w:val="00911513"/>
    <w:rsid w:val="00913F1F"/>
    <w:rsid w:val="0092039A"/>
    <w:rsid w:val="00947C7C"/>
    <w:rsid w:val="00953F0A"/>
    <w:rsid w:val="00954C4D"/>
    <w:rsid w:val="0096452F"/>
    <w:rsid w:val="00965731"/>
    <w:rsid w:val="009666C3"/>
    <w:rsid w:val="00976706"/>
    <w:rsid w:val="00977E5B"/>
    <w:rsid w:val="00983EB1"/>
    <w:rsid w:val="0098469C"/>
    <w:rsid w:val="009924AF"/>
    <w:rsid w:val="009A569C"/>
    <w:rsid w:val="009C022A"/>
    <w:rsid w:val="009D20B0"/>
    <w:rsid w:val="00A0071D"/>
    <w:rsid w:val="00A23D81"/>
    <w:rsid w:val="00A40C7B"/>
    <w:rsid w:val="00A5000F"/>
    <w:rsid w:val="00A53F54"/>
    <w:rsid w:val="00A62D78"/>
    <w:rsid w:val="00A75375"/>
    <w:rsid w:val="00A8643C"/>
    <w:rsid w:val="00A86751"/>
    <w:rsid w:val="00AB6963"/>
    <w:rsid w:val="00AC50C6"/>
    <w:rsid w:val="00AE7504"/>
    <w:rsid w:val="00AF58A6"/>
    <w:rsid w:val="00B11B42"/>
    <w:rsid w:val="00B344C0"/>
    <w:rsid w:val="00B571C8"/>
    <w:rsid w:val="00B60AB4"/>
    <w:rsid w:val="00B60F09"/>
    <w:rsid w:val="00B87C6A"/>
    <w:rsid w:val="00B9444D"/>
    <w:rsid w:val="00B967D3"/>
    <w:rsid w:val="00BA0019"/>
    <w:rsid w:val="00BB0741"/>
    <w:rsid w:val="00BC6CAC"/>
    <w:rsid w:val="00BD0028"/>
    <w:rsid w:val="00C00C4D"/>
    <w:rsid w:val="00C122E4"/>
    <w:rsid w:val="00C35C66"/>
    <w:rsid w:val="00C37736"/>
    <w:rsid w:val="00C531DE"/>
    <w:rsid w:val="00C61396"/>
    <w:rsid w:val="00C6221C"/>
    <w:rsid w:val="00C65361"/>
    <w:rsid w:val="00C7084C"/>
    <w:rsid w:val="00C7305A"/>
    <w:rsid w:val="00C75F48"/>
    <w:rsid w:val="00C806F7"/>
    <w:rsid w:val="00C85FB2"/>
    <w:rsid w:val="00C946AB"/>
    <w:rsid w:val="00CC6A36"/>
    <w:rsid w:val="00CD672C"/>
    <w:rsid w:val="00CE3601"/>
    <w:rsid w:val="00D1407B"/>
    <w:rsid w:val="00D15B01"/>
    <w:rsid w:val="00D47641"/>
    <w:rsid w:val="00D86411"/>
    <w:rsid w:val="00D91AA9"/>
    <w:rsid w:val="00D97F0F"/>
    <w:rsid w:val="00DF6171"/>
    <w:rsid w:val="00DF7442"/>
    <w:rsid w:val="00DF79FA"/>
    <w:rsid w:val="00E01691"/>
    <w:rsid w:val="00E222B2"/>
    <w:rsid w:val="00E43F97"/>
    <w:rsid w:val="00E5344B"/>
    <w:rsid w:val="00E90A1D"/>
    <w:rsid w:val="00EA0C40"/>
    <w:rsid w:val="00EA2E12"/>
    <w:rsid w:val="00EC0410"/>
    <w:rsid w:val="00EC5F27"/>
    <w:rsid w:val="00EE5743"/>
    <w:rsid w:val="00EE7EF9"/>
    <w:rsid w:val="00EF472C"/>
    <w:rsid w:val="00EF6DE3"/>
    <w:rsid w:val="00F04173"/>
    <w:rsid w:val="00F21BF2"/>
    <w:rsid w:val="00F22944"/>
    <w:rsid w:val="00F5106B"/>
    <w:rsid w:val="00F511E4"/>
    <w:rsid w:val="00F576D1"/>
    <w:rsid w:val="00F63753"/>
    <w:rsid w:val="00F80D02"/>
    <w:rsid w:val="00F84514"/>
    <w:rsid w:val="00F96D76"/>
    <w:rsid w:val="00FB1353"/>
    <w:rsid w:val="00FB5F84"/>
    <w:rsid w:val="00FF0D2A"/>
    <w:rsid w:val="00FF1D09"/>
    <w:rsid w:val="00FF1D3D"/>
    <w:rsid w:val="00FF64DD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E229A"/>
  <w15:docId w15:val="{F1F9A728-FD58-4CF0-88E9-611085C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D3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F1D3D"/>
    <w:rPr>
      <w:rFonts w:ascii="Times New Roman" w:hAnsi="Times New Roman"/>
    </w:rPr>
  </w:style>
  <w:style w:type="character" w:customStyle="1" w:styleId="WW8Num2z0">
    <w:name w:val="WW8Num2z0"/>
    <w:rsid w:val="00FF1D3D"/>
    <w:rPr>
      <w:rFonts w:ascii="Symbol" w:hAnsi="Symbol" w:cs="OpenSymbol"/>
    </w:rPr>
  </w:style>
  <w:style w:type="character" w:customStyle="1" w:styleId="WW8Num4z0">
    <w:name w:val="WW8Num4z0"/>
    <w:rsid w:val="00FF1D3D"/>
    <w:rPr>
      <w:rFonts w:ascii="Symbol" w:hAnsi="Symbol"/>
    </w:rPr>
  </w:style>
  <w:style w:type="character" w:customStyle="1" w:styleId="Domylnaczcionkaakapitu3">
    <w:name w:val="Domyślna czcionka akapitu3"/>
    <w:rsid w:val="00FF1D3D"/>
  </w:style>
  <w:style w:type="character" w:customStyle="1" w:styleId="Absatz-Standardschriftart">
    <w:name w:val="Absatz-Standardschriftart"/>
    <w:rsid w:val="00FF1D3D"/>
  </w:style>
  <w:style w:type="character" w:customStyle="1" w:styleId="Domylnaczcionkaakapitu2">
    <w:name w:val="Domyślna czcionka akapitu2"/>
    <w:rsid w:val="00FF1D3D"/>
  </w:style>
  <w:style w:type="character" w:customStyle="1" w:styleId="WW-Absatz-Standardschriftart">
    <w:name w:val="WW-Absatz-Standardschriftart"/>
    <w:rsid w:val="00FF1D3D"/>
  </w:style>
  <w:style w:type="character" w:customStyle="1" w:styleId="Domylnaczcionkaakapitu1">
    <w:name w:val="Domyślna czcionka akapitu1"/>
    <w:rsid w:val="00FF1D3D"/>
  </w:style>
  <w:style w:type="character" w:customStyle="1" w:styleId="Znakinumeracji">
    <w:name w:val="Znaki numeracji"/>
    <w:rsid w:val="00FF1D3D"/>
  </w:style>
  <w:style w:type="character" w:customStyle="1" w:styleId="Symbolewypunktowania">
    <w:name w:val="Symbole wypunktowania"/>
    <w:rsid w:val="00FF1D3D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1D3D"/>
    <w:pPr>
      <w:spacing w:after="120"/>
    </w:pPr>
  </w:style>
  <w:style w:type="paragraph" w:styleId="Lista">
    <w:name w:val="List"/>
    <w:basedOn w:val="Tekstpodstawowy"/>
    <w:semiHidden/>
    <w:rsid w:val="00FF1D3D"/>
    <w:rPr>
      <w:rFonts w:cs="Tahoma"/>
    </w:rPr>
  </w:style>
  <w:style w:type="paragraph" w:customStyle="1" w:styleId="Podpis3">
    <w:name w:val="Podpis3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F1D3D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FF1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F1D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styleId="Nagwek">
    <w:name w:val="header"/>
    <w:basedOn w:val="Normalny"/>
    <w:semiHidden/>
    <w:rsid w:val="00FF1D3D"/>
    <w:pPr>
      <w:suppressLineNumbers/>
      <w:tabs>
        <w:tab w:val="center" w:pos="4676"/>
        <w:tab w:val="right" w:pos="9352"/>
      </w:tabs>
    </w:pPr>
  </w:style>
  <w:style w:type="paragraph" w:customStyle="1" w:styleId="Liniapozioma">
    <w:name w:val="Linia pozioma"/>
    <w:basedOn w:val="Normalny"/>
    <w:next w:val="Tekstpodstawowy"/>
    <w:rsid w:val="00FF1D3D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Default">
    <w:name w:val="Default"/>
    <w:rsid w:val="00FF1D3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8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58CB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4F6B"/>
    <w:pPr>
      <w:ind w:left="720"/>
      <w:contextualSpacing/>
    </w:pPr>
  </w:style>
  <w:style w:type="paragraph" w:customStyle="1" w:styleId="Standard">
    <w:name w:val="Standard"/>
    <w:rsid w:val="006D4F6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59"/>
    <w:rsid w:val="00F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C800-EB0F-4E45-8F9C-644E6A8F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Joanna Koutny</dc:creator>
  <cp:lastModifiedBy>f</cp:lastModifiedBy>
  <cp:revision>5</cp:revision>
  <cp:lastPrinted>2019-08-27T12:26:00Z</cp:lastPrinted>
  <dcterms:created xsi:type="dcterms:W3CDTF">2019-10-22T10:32:00Z</dcterms:created>
  <dcterms:modified xsi:type="dcterms:W3CDTF">2020-07-14T13:04:00Z</dcterms:modified>
</cp:coreProperties>
</file>